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F3A3" w14:textId="321F573C" w:rsidR="00F631B6" w:rsidRPr="00F631B6" w:rsidRDefault="00410C5C" w:rsidP="00F631B6">
      <w:pPr>
        <w:spacing w:line="360" w:lineRule="auto"/>
        <w:rPr>
          <w:rFonts w:ascii="Calibri" w:eastAsia="Calibri" w:hAnsi="Calibri" w:cs="Calibri"/>
          <w:b/>
          <w:spacing w:val="-1"/>
          <w:sz w:val="28"/>
          <w:szCs w:val="28"/>
        </w:rPr>
      </w:pPr>
      <w:r w:rsidRPr="004C5FED">
        <w:rPr>
          <w:rFonts w:ascii="Calibri" w:eastAsia="Calibri" w:hAnsi="Calibri" w:cs="Calibri"/>
          <w:b/>
          <w:sz w:val="40"/>
          <w:szCs w:val="40"/>
        </w:rPr>
        <w:t xml:space="preserve">Walderslade </w:t>
      </w:r>
      <w:proofErr w:type="gramStart"/>
      <w:r w:rsidRPr="004C5FED">
        <w:rPr>
          <w:rFonts w:ascii="Calibri" w:eastAsia="Calibri" w:hAnsi="Calibri" w:cs="Calibri"/>
          <w:b/>
          <w:sz w:val="40"/>
          <w:szCs w:val="40"/>
        </w:rPr>
        <w:t>Surgery</w:t>
      </w:r>
      <w:r w:rsidR="00F631B6">
        <w:rPr>
          <w:rFonts w:ascii="Calibri" w:eastAsia="Calibri" w:hAnsi="Calibri" w:cs="Calibri"/>
          <w:b/>
          <w:sz w:val="40"/>
          <w:szCs w:val="40"/>
        </w:rPr>
        <w:t xml:space="preserve">  Foreign</w:t>
      </w:r>
      <w:proofErr w:type="gramEnd"/>
      <w:r w:rsidR="00F631B6">
        <w:rPr>
          <w:rFonts w:ascii="Calibri" w:eastAsia="Calibri" w:hAnsi="Calibri" w:cs="Calibri"/>
          <w:b/>
          <w:sz w:val="40"/>
          <w:szCs w:val="40"/>
        </w:rPr>
        <w:t xml:space="preserve"> Travel Risk Assessment Form</w:t>
      </w:r>
    </w:p>
    <w:p w14:paraId="0FF7E3E6" w14:textId="77777777" w:rsidR="00F631B6" w:rsidRDefault="00F631B6" w:rsidP="00F631B6">
      <w:pPr>
        <w:tabs>
          <w:tab w:val="left" w:pos="46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return this completed form to the</w:t>
      </w:r>
      <w:r w:rsidRPr="00B57E86">
        <w:rPr>
          <w:rFonts w:ascii="Calibri" w:eastAsia="Calibri" w:hAnsi="Calibri" w:cs="Calibri"/>
          <w:b/>
          <w:sz w:val="28"/>
          <w:szCs w:val="28"/>
        </w:rPr>
        <w:t xml:space="preserve"> receptionist and make an appointment to </w:t>
      </w:r>
    </w:p>
    <w:p w14:paraId="673ACDC8" w14:textId="1BB08CB7" w:rsidR="00F631B6" w:rsidRDefault="00F631B6" w:rsidP="00F631B6">
      <w:pPr>
        <w:tabs>
          <w:tab w:val="left" w:pos="46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 w:rsidRPr="00B57E86">
        <w:rPr>
          <w:rFonts w:ascii="Calibri" w:eastAsia="Calibri" w:hAnsi="Calibri" w:cs="Calibri"/>
          <w:b/>
          <w:sz w:val="28"/>
          <w:szCs w:val="28"/>
        </w:rPr>
        <w:t>see the Practice Nurse. You will need to dis</w:t>
      </w:r>
      <w:r>
        <w:rPr>
          <w:rFonts w:ascii="Calibri" w:eastAsia="Calibri" w:hAnsi="Calibri" w:cs="Calibri"/>
          <w:b/>
          <w:sz w:val="28"/>
          <w:szCs w:val="28"/>
        </w:rPr>
        <w:t xml:space="preserve">cuss any travel vaccinations </w:t>
      </w:r>
      <w:r w:rsidRPr="00B57E86">
        <w:rPr>
          <w:rFonts w:ascii="Calibri" w:eastAsia="Calibri" w:hAnsi="Calibri" w:cs="Calibri"/>
          <w:b/>
          <w:sz w:val="28"/>
          <w:szCs w:val="28"/>
        </w:rPr>
        <w:t>you require</w:t>
      </w:r>
      <w:r>
        <w:rPr>
          <w:rFonts w:ascii="Calibri" w:eastAsia="Calibri" w:hAnsi="Calibri" w:cs="Calibri"/>
          <w:b/>
          <w:sz w:val="28"/>
          <w:szCs w:val="28"/>
        </w:rPr>
        <w:t xml:space="preserve"> with the nurse. Appointments should be made at least 6 weeks prior to travel.</w:t>
      </w:r>
      <w:r w:rsidR="000D3266">
        <w:rPr>
          <w:rFonts w:ascii="Calibri" w:eastAsia="Calibri" w:hAnsi="Calibri" w:cs="Calibri"/>
          <w:b/>
          <w:sz w:val="28"/>
          <w:szCs w:val="28"/>
        </w:rPr>
        <w:t xml:space="preserve"> Please note that vaccinations given 2 weeks or less before travel may not be effective.</w:t>
      </w:r>
    </w:p>
    <w:p w14:paraId="3B2CC9E8" w14:textId="77777777" w:rsidR="0074581C" w:rsidRPr="00F631B6" w:rsidRDefault="0074581C">
      <w:pPr>
        <w:spacing w:before="16" w:line="220" w:lineRule="exact"/>
        <w:rPr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1882"/>
        <w:gridCol w:w="494"/>
        <w:gridCol w:w="708"/>
        <w:gridCol w:w="142"/>
        <w:gridCol w:w="567"/>
        <w:gridCol w:w="1135"/>
        <w:gridCol w:w="1782"/>
      </w:tblGrid>
      <w:tr w:rsidR="0074581C" w14:paraId="3B2CC9EB" w14:textId="77777777" w:rsidTr="00D602FC">
        <w:trPr>
          <w:trHeight w:hRule="exact" w:val="569"/>
        </w:trPr>
        <w:tc>
          <w:tcPr>
            <w:tcW w:w="52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 w:rsidTr="00D602FC">
        <w:trPr>
          <w:trHeight w:hRule="exact" w:val="430"/>
        </w:trPr>
        <w:tc>
          <w:tcPr>
            <w:tcW w:w="52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 w:rsidTr="00D602FC">
        <w:trPr>
          <w:trHeight w:hRule="exact" w:val="833"/>
        </w:trPr>
        <w:tc>
          <w:tcPr>
            <w:tcW w:w="5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D5DB8D1" w14:textId="77777777" w:rsidR="00F631B6" w:rsidRPr="00F631B6" w:rsidRDefault="00F631B6">
            <w:pPr>
              <w:spacing w:before="1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2CC9F2" w14:textId="77777777" w:rsidR="0074581C" w:rsidRDefault="0063130E" w:rsidP="00F631B6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 w:rsidTr="00D602FC">
        <w:trPr>
          <w:trHeight w:hRule="exact" w:val="293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D602FC">
        <w:trPr>
          <w:trHeight w:hRule="exact" w:val="698"/>
        </w:trPr>
        <w:tc>
          <w:tcPr>
            <w:tcW w:w="5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2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D602FC">
        <w:trPr>
          <w:trHeight w:hRule="exact" w:val="278"/>
        </w:trPr>
        <w:tc>
          <w:tcPr>
            <w:tcW w:w="3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 w:rsidTr="00D602FC">
        <w:trPr>
          <w:trHeight w:hRule="exact" w:val="567"/>
        </w:trPr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 w:rsidTr="00D602FC">
        <w:trPr>
          <w:trHeight w:hRule="exact" w:val="567"/>
        </w:trPr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 w:rsidTr="00D602FC">
        <w:trPr>
          <w:trHeight w:hRule="exact" w:val="567"/>
        </w:trPr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 w:rsidTr="00D602FC">
        <w:trPr>
          <w:trHeight w:hRule="exact" w:val="914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 w:rsidTr="00D602FC">
        <w:trPr>
          <w:trHeight w:hRule="exact" w:val="302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 w:rsidTr="00D602FC">
        <w:trPr>
          <w:trHeight w:hRule="exact" w:val="2002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 w:rsidTr="00D602FC">
        <w:trPr>
          <w:trHeight w:hRule="exact" w:val="309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 w:rsidTr="00D602FC">
        <w:trPr>
          <w:trHeight w:hRule="exact" w:val="308"/>
        </w:trPr>
        <w:tc>
          <w:tcPr>
            <w:tcW w:w="5731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17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 w:rsidTr="00D602FC">
        <w:trPr>
          <w:trHeight w:hRule="exact" w:val="305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 w:rsidTr="00D602FC">
        <w:trPr>
          <w:trHeight w:hRule="exact" w:val="595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 w:rsidTr="00D602FC">
        <w:trPr>
          <w:trHeight w:hRule="exact" w:val="305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 w:rsidTr="00D602FC">
        <w:trPr>
          <w:trHeight w:hRule="exact" w:val="303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 w:rsidTr="00D602FC">
        <w:trPr>
          <w:trHeight w:hRule="exact" w:val="305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 w:rsidTr="00D602FC">
        <w:trPr>
          <w:trHeight w:hRule="exact" w:val="302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 w:rsidTr="00D602FC">
        <w:trPr>
          <w:trHeight w:hRule="exact" w:val="305"/>
        </w:trPr>
        <w:tc>
          <w:tcPr>
            <w:tcW w:w="573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lastRenderedPageBreak/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17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681C8930" w14:textId="77777777" w:rsidR="008D56FA" w:rsidRDefault="008D56FA">
      <w:pPr>
        <w:spacing w:line="240" w:lineRule="exact"/>
        <w:ind w:left="213"/>
        <w:rPr>
          <w:rFonts w:ascii="Calibri" w:eastAsia="Calibri" w:hAnsi="Calibri" w:cs="Calibri"/>
          <w:position w:val="1"/>
        </w:rPr>
      </w:pP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708"/>
        <w:gridCol w:w="850"/>
        <w:gridCol w:w="3032"/>
      </w:tblGrid>
      <w:tr w:rsidR="0074581C" w14:paraId="3B2CCA77" w14:textId="77777777" w:rsidTr="00D602FC">
        <w:trPr>
          <w:trHeight w:hRule="exact" w:val="305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 w:rsidTr="00D602FC">
        <w:trPr>
          <w:trHeight w:hRule="exact" w:val="303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 w:rsidTr="00D602FC">
        <w:trPr>
          <w:trHeight w:hRule="exact" w:val="305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 w:rsidTr="00D602FC">
        <w:trPr>
          <w:trHeight w:hRule="exact" w:val="302"/>
        </w:trPr>
        <w:tc>
          <w:tcPr>
            <w:tcW w:w="100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 w:rsidTr="00D602FC">
        <w:trPr>
          <w:trHeight w:hRule="exact" w:val="305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 w:rsidTr="00D602FC">
        <w:trPr>
          <w:trHeight w:hRule="exact" w:val="3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78D1BC7A" w14:textId="77777777" w:rsidR="005268A0" w:rsidRDefault="005268A0">
      <w:pPr>
        <w:spacing w:before="8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268A0" w14:paraId="552278B3" w14:textId="77777777" w:rsidTr="00D602FC">
        <w:tc>
          <w:tcPr>
            <w:tcW w:w="10065" w:type="dxa"/>
            <w:shd w:val="clear" w:color="auto" w:fill="DBE5F1" w:themeFill="accent1" w:themeFillTint="33"/>
            <w:vAlign w:val="center"/>
          </w:tcPr>
          <w:p w14:paraId="60C087B1" w14:textId="5A023BA8" w:rsidR="005268A0" w:rsidRPr="005268A0" w:rsidRDefault="005268A0" w:rsidP="005268A0">
            <w:pPr>
              <w:spacing w:before="11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tak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5268A0" w14:paraId="32991E5A" w14:textId="77777777" w:rsidTr="00D602FC">
        <w:tc>
          <w:tcPr>
            <w:tcW w:w="10065" w:type="dxa"/>
          </w:tcPr>
          <w:p w14:paraId="24E8DDE6" w14:textId="77777777" w:rsidR="005268A0" w:rsidRDefault="005268A0">
            <w:pPr>
              <w:spacing w:before="8" w:line="260" w:lineRule="exact"/>
              <w:rPr>
                <w:sz w:val="26"/>
                <w:szCs w:val="26"/>
              </w:rPr>
            </w:pPr>
          </w:p>
          <w:p w14:paraId="14958784" w14:textId="77777777" w:rsidR="005268A0" w:rsidRDefault="005268A0">
            <w:pPr>
              <w:spacing w:before="8" w:line="260" w:lineRule="exact"/>
              <w:rPr>
                <w:sz w:val="26"/>
                <w:szCs w:val="26"/>
              </w:rPr>
            </w:pPr>
          </w:p>
          <w:p w14:paraId="477C86F4" w14:textId="77777777" w:rsidR="005268A0" w:rsidRDefault="005268A0">
            <w:pPr>
              <w:spacing w:before="8" w:line="260" w:lineRule="exact"/>
              <w:rPr>
                <w:sz w:val="26"/>
                <w:szCs w:val="26"/>
              </w:rPr>
            </w:pPr>
          </w:p>
          <w:p w14:paraId="0F521ABB" w14:textId="77777777" w:rsidR="005268A0" w:rsidRDefault="005268A0">
            <w:pPr>
              <w:spacing w:before="8" w:line="260" w:lineRule="exact"/>
              <w:rPr>
                <w:sz w:val="26"/>
                <w:szCs w:val="26"/>
              </w:rPr>
            </w:pPr>
          </w:p>
          <w:p w14:paraId="223EB31D" w14:textId="77777777" w:rsidR="005268A0" w:rsidRDefault="005268A0">
            <w:pPr>
              <w:spacing w:before="8" w:line="260" w:lineRule="exact"/>
              <w:rPr>
                <w:sz w:val="26"/>
                <w:szCs w:val="26"/>
              </w:rPr>
            </w:pPr>
          </w:p>
          <w:p w14:paraId="267D5E58" w14:textId="77777777" w:rsidR="00D602FC" w:rsidRDefault="00D602FC">
            <w:pPr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1128"/>
        <w:gridCol w:w="2064"/>
        <w:gridCol w:w="1287"/>
        <w:gridCol w:w="1630"/>
        <w:gridCol w:w="1186"/>
      </w:tblGrid>
      <w:tr w:rsidR="0074581C" w14:paraId="3B2CCAB3" w14:textId="77777777" w:rsidTr="00D602FC">
        <w:trPr>
          <w:trHeight w:hRule="exact" w:val="590"/>
        </w:trPr>
        <w:tc>
          <w:tcPr>
            <w:tcW w:w="1008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 w:rsidTr="00451EF1">
        <w:trPr>
          <w:trHeight w:hRule="exact" w:val="510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 w:rsidTr="00451EF1">
        <w:trPr>
          <w:trHeight w:hRule="exact" w:val="510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 w:rsidTr="00451EF1">
        <w:trPr>
          <w:trHeight w:hRule="exact" w:val="510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 w:rsidTr="00451EF1">
        <w:trPr>
          <w:trHeight w:hRule="exact" w:val="698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 w:rsidTr="00451EF1">
        <w:trPr>
          <w:trHeight w:hRule="exact" w:val="510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8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 w:rsidTr="00451EF1">
        <w:trPr>
          <w:trHeight w:hRule="exact" w:val="510"/>
        </w:trPr>
        <w:tc>
          <w:tcPr>
            <w:tcW w:w="1008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1A5E1435" w14:textId="77777777" w:rsidR="005268A0" w:rsidRDefault="005268A0">
      <w:pPr>
        <w:spacing w:line="200" w:lineRule="exac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268A0" w14:paraId="25588E85" w14:textId="77777777" w:rsidTr="00D602FC">
        <w:tc>
          <w:tcPr>
            <w:tcW w:w="10065" w:type="dxa"/>
            <w:shd w:val="clear" w:color="auto" w:fill="DBE5F1" w:themeFill="accent1" w:themeFillTint="33"/>
            <w:vAlign w:val="center"/>
          </w:tcPr>
          <w:p w14:paraId="184B8C78" w14:textId="54A525C3" w:rsidR="005268A0" w:rsidRPr="005268A0" w:rsidRDefault="004C5FED" w:rsidP="002D00C1">
            <w:pPr>
              <w:spacing w:before="11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tion</w:t>
            </w:r>
          </w:p>
        </w:tc>
      </w:tr>
      <w:tr w:rsidR="005268A0" w14:paraId="0804B573" w14:textId="77777777" w:rsidTr="00D602FC">
        <w:tc>
          <w:tcPr>
            <w:tcW w:w="10065" w:type="dxa"/>
          </w:tcPr>
          <w:p w14:paraId="51603D43" w14:textId="77777777" w:rsidR="005268A0" w:rsidRDefault="005268A0" w:rsidP="002D00C1">
            <w:pPr>
              <w:spacing w:before="8" w:line="260" w:lineRule="exact"/>
              <w:rPr>
                <w:sz w:val="26"/>
                <w:szCs w:val="26"/>
              </w:rPr>
            </w:pPr>
          </w:p>
          <w:p w14:paraId="1F5636D9" w14:textId="77777777" w:rsidR="00451EF1" w:rsidRDefault="00451EF1" w:rsidP="002D00C1">
            <w:pPr>
              <w:spacing w:before="8" w:line="260" w:lineRule="exact"/>
              <w:rPr>
                <w:sz w:val="26"/>
                <w:szCs w:val="26"/>
              </w:rPr>
            </w:pPr>
          </w:p>
          <w:p w14:paraId="5A6A2C43" w14:textId="77777777" w:rsidR="005268A0" w:rsidRDefault="005268A0" w:rsidP="002D00C1">
            <w:pPr>
              <w:spacing w:before="8" w:line="260" w:lineRule="exact"/>
              <w:rPr>
                <w:sz w:val="26"/>
                <w:szCs w:val="26"/>
              </w:rPr>
            </w:pPr>
          </w:p>
          <w:p w14:paraId="24EF3659" w14:textId="77777777" w:rsidR="00D602FC" w:rsidRDefault="00D602FC" w:rsidP="002D00C1">
            <w:pPr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14:paraId="13DD94DC" w14:textId="77777777" w:rsidR="007A24A3" w:rsidRDefault="007A24A3">
      <w:pPr>
        <w:spacing w:line="200" w:lineRule="exact"/>
      </w:pPr>
    </w:p>
    <w:p w14:paraId="36A46522" w14:textId="15732E69" w:rsidR="007A24A3" w:rsidRDefault="007A24A3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B7D9" wp14:editId="7AD3005C">
                <wp:simplePos x="0" y="0"/>
                <wp:positionH relativeFrom="column">
                  <wp:posOffset>-635</wp:posOffset>
                </wp:positionH>
                <wp:positionV relativeFrom="paragraph">
                  <wp:posOffset>20320</wp:posOffset>
                </wp:positionV>
                <wp:extent cx="6390640" cy="4476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0732" w14:textId="2517F4F3" w:rsidR="007920C4" w:rsidRPr="00EA7348" w:rsidRDefault="007A24A3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Patient signature:</w:t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A24A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B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.6pt;width:503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">
                <v:textbox>
                  <w:txbxContent>
                    <w:p w14:paraId="5F130732" w14:textId="2517F4F3" w:rsidR="007920C4" w:rsidRPr="00EA7348" w:rsidRDefault="007A24A3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Patient signature:</w:t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A24A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5BC89F71" w14:textId="77777777" w:rsidR="007A24A3" w:rsidRDefault="007A24A3">
      <w:pPr>
        <w:spacing w:line="200" w:lineRule="exact"/>
      </w:pPr>
    </w:p>
    <w:p w14:paraId="3A99A6F1" w14:textId="77777777" w:rsidR="007A24A3" w:rsidRDefault="007A24A3">
      <w:pPr>
        <w:spacing w:line="200" w:lineRule="exact"/>
      </w:pPr>
    </w:p>
    <w:p w14:paraId="3B2CCAF5" w14:textId="6FEDEB92" w:rsidR="0074581C" w:rsidRDefault="0074581C">
      <w:pPr>
        <w:spacing w:line="200" w:lineRule="exact"/>
      </w:pPr>
    </w:p>
    <w:p w14:paraId="25229A8B" w14:textId="77777777" w:rsidR="007920C4" w:rsidRDefault="007920C4">
      <w:pPr>
        <w:spacing w:line="200" w:lineRule="exac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1985"/>
      </w:tblGrid>
      <w:tr w:rsidR="007A24A3" w14:paraId="6BFF9150" w14:textId="47980DC8" w:rsidTr="00D602FC">
        <w:trPr>
          <w:trHeight w:val="390"/>
        </w:trPr>
        <w:tc>
          <w:tcPr>
            <w:tcW w:w="10065" w:type="dxa"/>
            <w:gridSpan w:val="3"/>
            <w:shd w:val="clear" w:color="auto" w:fill="DBE5F1" w:themeFill="accent1" w:themeFillTint="33"/>
          </w:tcPr>
          <w:p w14:paraId="2F559EC1" w14:textId="674E86B0" w:rsidR="007A24A3" w:rsidRPr="000757F9" w:rsidRDefault="007A24A3" w:rsidP="002D00C1">
            <w:pPr>
              <w:spacing w:before="11" w:line="280" w:lineRule="exact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0757F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For practice use only</w:t>
            </w:r>
          </w:p>
        </w:tc>
      </w:tr>
      <w:tr w:rsidR="007A24A3" w14:paraId="436D00D5" w14:textId="77777777" w:rsidTr="00EA7348">
        <w:trPr>
          <w:trHeight w:val="567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6F239737" w14:textId="2BDC2EB9" w:rsidR="007A24A3" w:rsidRPr="000757F9" w:rsidRDefault="007A24A3" w:rsidP="00D602FC">
            <w:pPr>
              <w:spacing w:before="11" w:line="28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0757F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Receptionist initials:      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  </w:t>
            </w:r>
            <w:r w:rsidRPr="000757F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 </w:t>
            </w:r>
            <w:r w:rsidRPr="000757F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Date received: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                                                  </w:t>
            </w:r>
            <w:r w:rsidR="00451EF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 </w:t>
            </w:r>
            <w:r w:rsidRPr="000757F9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Read Code: 38B3</w:t>
            </w:r>
          </w:p>
        </w:tc>
      </w:tr>
      <w:tr w:rsidR="007A24A3" w14:paraId="28D69F9F" w14:textId="77777777" w:rsidTr="00EA7348">
        <w:trPr>
          <w:trHeight w:val="567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07C19750" w14:textId="2A931D0B" w:rsidR="007A24A3" w:rsidRPr="000757F9" w:rsidRDefault="007A24A3" w:rsidP="00D602FC">
            <w:pPr>
              <w:spacing w:before="11" w:line="28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Patient appointment booked with:                                                   Date:                            </w:t>
            </w:r>
            <w:r w:rsidR="00451EF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A734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Time:</w:t>
            </w:r>
          </w:p>
        </w:tc>
      </w:tr>
      <w:tr w:rsidR="00451EF1" w14:paraId="0D789074" w14:textId="77777777" w:rsidTr="00A90AC4">
        <w:trPr>
          <w:trHeight w:val="68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732E8219" w14:textId="69D17F92" w:rsidR="00451EF1" w:rsidRPr="00EA7348" w:rsidRDefault="00EA7348" w:rsidP="00A90AC4">
            <w:pPr>
              <w:spacing w:before="11" w:line="280" w:lineRule="exact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EA734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Scan &amp; f</w:t>
            </w:r>
            <w:r w:rsidR="00451EF1" w:rsidRPr="00EA734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ile </w:t>
            </w:r>
            <w:r w:rsidRPr="00EA734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into</w:t>
            </w:r>
            <w:r w:rsidR="00451EF1" w:rsidRPr="00EA734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</w:p>
          <w:p w14:paraId="2A176C41" w14:textId="4E76CC3F" w:rsidR="00451EF1" w:rsidRDefault="00451EF1" w:rsidP="00A90AC4">
            <w:pPr>
              <w:spacing w:before="11" w:line="28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734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patient record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3E8667ED" w14:textId="74A8E26F" w:rsidR="00451EF1" w:rsidRDefault="00EA7348" w:rsidP="00A90AC4">
            <w:pPr>
              <w:spacing w:before="11" w:line="28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Clinician</w:t>
            </w:r>
            <w:r w:rsidR="002C5F9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i</w:t>
            </w:r>
            <w:r w:rsidR="00451EF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nitials </w:t>
            </w:r>
          </w:p>
          <w:p w14:paraId="5FA0D420" w14:textId="4915BBFE" w:rsidR="00451EF1" w:rsidRDefault="002C5F91" w:rsidP="00A90AC4">
            <w:pPr>
              <w:spacing w:before="11" w:line="28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&amp; s</w:t>
            </w:r>
            <w:r w:rsidR="00451EF1">
              <w:rPr>
                <w:rFonts w:ascii="Calibri" w:eastAsia="Calibri" w:hAnsi="Calibri" w:cs="Calibri"/>
                <w:spacing w:val="1"/>
                <w:sz w:val="22"/>
                <w:szCs w:val="22"/>
              </w:rPr>
              <w:t>ignature</w:t>
            </w:r>
            <w:r w:rsidR="00EA7348"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5A030B0" w14:textId="13CE5315" w:rsidR="00451EF1" w:rsidRDefault="00451EF1" w:rsidP="00A90AC4">
            <w:pPr>
              <w:spacing w:before="11" w:line="280" w:lineRule="exact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Date:</w:t>
            </w:r>
          </w:p>
        </w:tc>
      </w:tr>
    </w:tbl>
    <w:p w14:paraId="4B21F79C" w14:textId="77777777" w:rsidR="0040475A" w:rsidRDefault="0040475A" w:rsidP="000757F9">
      <w:pPr>
        <w:tabs>
          <w:tab w:val="left" w:pos="460"/>
        </w:tabs>
        <w:jc w:val="both"/>
        <w:rPr>
          <w:rFonts w:ascii="Calibri" w:eastAsia="Calibri" w:hAnsi="Calibri" w:cs="Calibri"/>
          <w:b/>
          <w:sz w:val="16"/>
          <w:szCs w:val="16"/>
        </w:rPr>
      </w:pPr>
    </w:p>
    <w:sectPr w:rsidR="0040475A" w:rsidSect="007920C4">
      <w:pgSz w:w="11920" w:h="16840"/>
      <w:pgMar w:top="510" w:right="522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C"/>
    <w:rsid w:val="000757F9"/>
    <w:rsid w:val="000D3266"/>
    <w:rsid w:val="00214310"/>
    <w:rsid w:val="002C5F91"/>
    <w:rsid w:val="0032109D"/>
    <w:rsid w:val="0032311C"/>
    <w:rsid w:val="0040475A"/>
    <w:rsid w:val="00410C5C"/>
    <w:rsid w:val="004269E4"/>
    <w:rsid w:val="00451EF1"/>
    <w:rsid w:val="004C5FED"/>
    <w:rsid w:val="004E0752"/>
    <w:rsid w:val="005237D5"/>
    <w:rsid w:val="005268A0"/>
    <w:rsid w:val="005D08FE"/>
    <w:rsid w:val="0063130E"/>
    <w:rsid w:val="006376DC"/>
    <w:rsid w:val="006A7444"/>
    <w:rsid w:val="006E6CA3"/>
    <w:rsid w:val="00735183"/>
    <w:rsid w:val="0074581C"/>
    <w:rsid w:val="007920C4"/>
    <w:rsid w:val="007A24A3"/>
    <w:rsid w:val="008D56FA"/>
    <w:rsid w:val="009952A0"/>
    <w:rsid w:val="009E16C3"/>
    <w:rsid w:val="00A90AC4"/>
    <w:rsid w:val="00AB1917"/>
    <w:rsid w:val="00B57E86"/>
    <w:rsid w:val="00C25B32"/>
    <w:rsid w:val="00D602FC"/>
    <w:rsid w:val="00EA7348"/>
    <w:rsid w:val="00F631B6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  <w15:docId w15:val="{5C3715D9-9E85-4757-A331-282E1B0A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BARNETT, Tracy (WALDERSLADE SURGERY)</cp:lastModifiedBy>
  <cp:revision>2</cp:revision>
  <cp:lastPrinted>2018-07-31T09:30:00Z</cp:lastPrinted>
  <dcterms:created xsi:type="dcterms:W3CDTF">2023-02-15T12:41:00Z</dcterms:created>
  <dcterms:modified xsi:type="dcterms:W3CDTF">2023-02-15T12:41:00Z</dcterms:modified>
</cp:coreProperties>
</file>